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12291C" w:rsidRDefault="00A84804">
      <w:pPr>
        <w:spacing w:before="100" w:after="100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128905</wp:posOffset>
                </wp:positionH>
                <wp:positionV relativeFrom="paragraph">
                  <wp:posOffset>128905</wp:posOffset>
                </wp:positionV>
                <wp:extent cx="2986088" cy="1791335"/>
                <wp:effectExtent l="0" t="0" r="0" b="0"/>
                <wp:wrapNone/>
                <wp:docPr id="13" name="Zone de text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6088" cy="179133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84804" w:rsidRDefault="00A84804" w:rsidP="00A84804">
                            <w:pPr>
                              <w:ind w:left="-284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96540" cy="1643062"/>
                                  <wp:effectExtent l="0" t="0" r="0" b="0"/>
                                  <wp:docPr id="14" name="Imag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4" name="logo SL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98760" cy="164436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13" o:spid="_x0000_s1026" type="#_x0000_t202" style="position:absolute;left:0;text-align:left;margin-left:10.15pt;margin-top:10.15pt;width:235.15pt;height:141.0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" filled="f" stroked="f" strokeweight=".5pt">
                <v:textbox>
                  <w:txbxContent>
                    <w:p w:rsidR="00A84804" w:rsidRDefault="00A84804" w:rsidP="00A84804">
                      <w:pPr>
                        <w:ind w:left="-284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2796540" cy="1643062"/>
                            <wp:effectExtent l="0" t="0" r="0" b="0"/>
                            <wp:docPr id="14" name="Imag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4" name="logo SL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98760" cy="164436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2291C">
        <w:rPr>
          <w:noProof/>
        </w:rPr>
        <w:drawing>
          <wp:anchor distT="0" distB="0" distL="0" distR="0" simplePos="0" relativeHeight="251660288" behindDoc="0" locked="0" layoutInCell="1" allowOverlap="1">
            <wp:simplePos x="0" y="0"/>
            <wp:positionH relativeFrom="column">
              <wp:posOffset>4372292</wp:posOffset>
            </wp:positionH>
            <wp:positionV relativeFrom="paragraph">
              <wp:posOffset>128905</wp:posOffset>
            </wp:positionV>
            <wp:extent cx="1389380" cy="1791335"/>
            <wp:effectExtent l="0" t="0" r="0" b="0"/>
            <wp:wrapTopAndBottom/>
            <wp:docPr id="9" name="Image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9380" cy="179133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10616" w:rsidRDefault="00410616">
      <w:pPr>
        <w:spacing w:before="100" w:after="100"/>
        <w:jc w:val="center"/>
        <w:rPr>
          <w:rFonts w:eastAsia="Times New Roman" w:cs="Times New Roman"/>
          <w:b/>
          <w:bCs/>
          <w:sz w:val="26"/>
          <w:szCs w:val="26"/>
        </w:rPr>
      </w:pPr>
    </w:p>
    <w:p w:rsidR="00410616" w:rsidRDefault="00410616" w:rsidP="00410616">
      <w:pPr>
        <w:pStyle w:val="Paragraphedeliste1"/>
        <w:spacing w:before="100" w:after="100"/>
        <w:ind w:left="0"/>
        <w:jc w:val="center"/>
        <w:rPr>
          <w:rFonts w:eastAsia="Times New Roman" w:cs="Times New Roman"/>
          <w:b/>
          <w:bCs/>
          <w:sz w:val="26"/>
          <w:szCs w:val="26"/>
          <w:u w:val="single"/>
        </w:rPr>
      </w:pPr>
      <w:r>
        <w:rPr>
          <w:rFonts w:eastAsia="Times New Roman" w:cs="Times New Roman"/>
          <w:b/>
          <w:bCs/>
          <w:sz w:val="26"/>
          <w:szCs w:val="26"/>
          <w:u w:val="single"/>
        </w:rPr>
        <w:t xml:space="preserve">SAVOIR TESTER : </w:t>
      </w:r>
      <w:proofErr w:type="gramStart"/>
      <w:r>
        <w:rPr>
          <w:rFonts w:eastAsia="Times New Roman" w:cs="Times New Roman"/>
          <w:b/>
          <w:bCs/>
          <w:sz w:val="26"/>
          <w:szCs w:val="26"/>
          <w:u w:val="single"/>
        </w:rPr>
        <w:t>Pourquoi ,</w:t>
      </w:r>
      <w:proofErr w:type="gramEnd"/>
      <w:r>
        <w:rPr>
          <w:rFonts w:eastAsia="Times New Roman" w:cs="Times New Roman"/>
          <w:b/>
          <w:bCs/>
          <w:sz w:val="26"/>
          <w:szCs w:val="26"/>
          <w:u w:val="single"/>
        </w:rPr>
        <w:t xml:space="preserve"> Comment ? </w:t>
      </w:r>
    </w:p>
    <w:p w:rsidR="00410616" w:rsidRDefault="00410616" w:rsidP="00410616">
      <w:pPr>
        <w:spacing w:before="100" w:after="100"/>
        <w:jc w:val="center"/>
        <w:rPr>
          <w:rFonts w:eastAsia="Times New Roman" w:cs="Times New Roman"/>
          <w:b/>
          <w:bCs/>
          <w:sz w:val="26"/>
          <w:szCs w:val="26"/>
        </w:rPr>
      </w:pPr>
      <w:r>
        <w:rPr>
          <w:rFonts w:eastAsia="Times New Roman" w:cs="Times New Roman"/>
          <w:b/>
          <w:bCs/>
          <w:sz w:val="26"/>
          <w:szCs w:val="26"/>
        </w:rPr>
        <w:t>3</w:t>
      </w:r>
      <w:r w:rsidR="004B17DD">
        <w:rPr>
          <w:rFonts w:eastAsia="Times New Roman" w:cs="Times New Roman"/>
          <w:b/>
          <w:bCs/>
          <w:sz w:val="26"/>
          <w:szCs w:val="26"/>
        </w:rPr>
        <w:t>èmes JOURNÉES</w:t>
      </w:r>
      <w:r>
        <w:rPr>
          <w:rFonts w:eastAsia="Times New Roman" w:cs="Times New Roman"/>
          <w:b/>
          <w:bCs/>
          <w:sz w:val="26"/>
          <w:szCs w:val="26"/>
        </w:rPr>
        <w:t xml:space="preserve">    S. L. O. du 24 et 25 AVRIL 2020 </w:t>
      </w:r>
    </w:p>
    <w:p w:rsidR="0088736D" w:rsidRDefault="0088736D" w:rsidP="00410616">
      <w:pPr>
        <w:spacing w:before="100" w:after="100"/>
        <w:jc w:val="center"/>
        <w:rPr>
          <w:rFonts w:eastAsia="Times New Roman" w:cs="Times New Roman"/>
          <w:b/>
          <w:bCs/>
          <w:sz w:val="30"/>
          <w:szCs w:val="30"/>
        </w:rPr>
      </w:pPr>
    </w:p>
    <w:p w:rsidR="001C46D2" w:rsidRDefault="00410616">
      <w:pPr>
        <w:pStyle w:val="Paragraphedeliste1"/>
        <w:spacing w:before="100" w:after="100"/>
        <w:ind w:left="284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sz w:val="30"/>
          <w:szCs w:val="30"/>
        </w:rPr>
        <w:t xml:space="preserve">Par </w:t>
      </w:r>
      <w:r w:rsidR="004B17DD">
        <w:rPr>
          <w:rFonts w:eastAsia="Times New Roman" w:cs="Times New Roman"/>
          <w:b/>
          <w:bCs/>
          <w:sz w:val="30"/>
          <w:szCs w:val="30"/>
        </w:rPr>
        <w:t xml:space="preserve">le </w:t>
      </w:r>
      <w:r w:rsidR="00A5612D">
        <w:rPr>
          <w:rFonts w:eastAsia="Times New Roman" w:cs="Times New Roman"/>
          <w:b/>
          <w:bCs/>
          <w:sz w:val="30"/>
          <w:szCs w:val="30"/>
        </w:rPr>
        <w:t xml:space="preserve">Docteur Jean-Paul MEUNIER </w:t>
      </w:r>
    </w:p>
    <w:p w:rsidR="001C46D2" w:rsidRDefault="00A5612D">
      <w:pPr>
        <w:pStyle w:val="Paragraphedeliste1"/>
        <w:spacing w:before="100" w:after="100"/>
        <w:ind w:left="-19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Chirurgien-dentiste fonctionnaliste, occlusodontiste, neuralthérapeute </w:t>
      </w:r>
    </w:p>
    <w:p w:rsidR="001C46D2" w:rsidRDefault="00A5612D" w:rsidP="00410616">
      <w:pPr>
        <w:pStyle w:val="Paragraphedeliste1"/>
        <w:spacing w:before="100" w:after="100"/>
        <w:ind w:left="-19"/>
        <w:jc w:val="center"/>
        <w:rPr>
          <w:rFonts w:eastAsia="Times New Roman" w:cs="Times New Roman"/>
          <w:b/>
          <w:bCs/>
          <w:color w:val="000000"/>
          <w:sz w:val="26"/>
          <w:szCs w:val="26"/>
        </w:rPr>
      </w:pPr>
      <w:proofErr w:type="gramStart"/>
      <w:r>
        <w:rPr>
          <w:rFonts w:eastAsia="Times New Roman" w:cs="Times New Roman"/>
          <w:b/>
          <w:bCs/>
          <w:color w:val="000000"/>
          <w:sz w:val="26"/>
          <w:szCs w:val="26"/>
        </w:rPr>
        <w:t>et</w:t>
      </w:r>
      <w:proofErr w:type="gramEnd"/>
      <w:r>
        <w:rPr>
          <w:rFonts w:eastAsia="Times New Roman" w:cs="Times New Roman"/>
          <w:b/>
          <w:bCs/>
          <w:color w:val="000000"/>
          <w:sz w:val="26"/>
          <w:szCs w:val="26"/>
        </w:rPr>
        <w:t xml:space="preserve"> acupuncteur (enseignant depuis 1980) </w:t>
      </w:r>
    </w:p>
    <w:p w:rsidR="00410616" w:rsidRDefault="00410616" w:rsidP="00410616">
      <w:pPr>
        <w:pStyle w:val="Paragraphedeliste1"/>
        <w:spacing w:before="100" w:after="100"/>
        <w:ind w:left="0"/>
        <w:jc w:val="center"/>
        <w:rPr>
          <w:rFonts w:eastAsia="Times New Roman" w:cs="Times New Roman"/>
          <w:b/>
          <w:bCs/>
          <w:sz w:val="26"/>
          <w:szCs w:val="26"/>
          <w:u w:val="single"/>
        </w:rPr>
      </w:pPr>
    </w:p>
    <w:p w:rsidR="00410616" w:rsidRPr="004B17DD" w:rsidRDefault="00410616" w:rsidP="00410616">
      <w:pPr>
        <w:pStyle w:val="Paragraphedeliste1"/>
        <w:spacing w:before="100" w:after="100"/>
        <w:ind w:left="0"/>
        <w:jc w:val="center"/>
        <w:rPr>
          <w:rFonts w:eastAsia="Times New Roman" w:cs="Times New Roman"/>
          <w:b/>
          <w:bCs/>
          <w:sz w:val="32"/>
          <w:szCs w:val="32"/>
          <w:u w:val="single"/>
        </w:rPr>
      </w:pPr>
      <w:r w:rsidRPr="004B17DD">
        <w:rPr>
          <w:rFonts w:eastAsia="Times New Roman" w:cs="Times New Roman"/>
          <w:b/>
          <w:bCs/>
          <w:sz w:val="32"/>
          <w:szCs w:val="32"/>
          <w:u w:val="single"/>
        </w:rPr>
        <w:t>SUJETS DU COURS</w:t>
      </w:r>
    </w:p>
    <w:p w:rsidR="00410616" w:rsidRDefault="00410616">
      <w:pPr>
        <w:pStyle w:val="Paragraphedeliste1"/>
        <w:spacing w:before="100" w:after="100"/>
        <w:ind w:left="0"/>
        <w:jc w:val="center"/>
        <w:rPr>
          <w:rFonts w:eastAsia="Times New Roman" w:cs="Times New Roman"/>
          <w:b/>
          <w:bCs/>
          <w:sz w:val="26"/>
          <w:szCs w:val="26"/>
          <w:u w:val="single"/>
        </w:rPr>
      </w:pPr>
    </w:p>
    <w:p w:rsidR="0088736D" w:rsidRDefault="0088736D">
      <w:pPr>
        <w:pStyle w:val="Paragraphedeliste1"/>
        <w:spacing w:before="100" w:after="100"/>
        <w:ind w:left="0"/>
        <w:jc w:val="center"/>
        <w:rPr>
          <w:rFonts w:eastAsia="Times New Roman" w:cs="Times New Roman"/>
          <w:b/>
          <w:bCs/>
          <w:sz w:val="26"/>
          <w:szCs w:val="26"/>
          <w:u w:val="single"/>
        </w:rPr>
      </w:pPr>
    </w:p>
    <w:p w:rsidR="0088736D" w:rsidRDefault="0088736D">
      <w:pPr>
        <w:pStyle w:val="Paragraphedeliste1"/>
        <w:spacing w:before="100" w:after="100"/>
        <w:ind w:left="0"/>
        <w:jc w:val="center"/>
        <w:rPr>
          <w:rFonts w:eastAsia="Times New Roman" w:cs="Times New Roman"/>
          <w:b/>
          <w:bCs/>
          <w:sz w:val="26"/>
          <w:szCs w:val="26"/>
          <w:u w:val="single"/>
        </w:rPr>
      </w:pPr>
    </w:p>
    <w:p w:rsidR="0012291C" w:rsidRPr="004B17DD" w:rsidRDefault="002D1D16" w:rsidP="0088736D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4B17DD">
        <w:rPr>
          <w:b/>
          <w:sz w:val="28"/>
          <w:szCs w:val="28"/>
        </w:rPr>
        <w:t xml:space="preserve">Parcours professionnel </w:t>
      </w:r>
    </w:p>
    <w:p w:rsidR="00410616" w:rsidRPr="004B17DD" w:rsidRDefault="002D1D16" w:rsidP="0088736D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4B17DD">
        <w:rPr>
          <w:b/>
          <w:sz w:val="28"/>
          <w:szCs w:val="28"/>
        </w:rPr>
        <w:t>Test du shake hand</w:t>
      </w:r>
    </w:p>
    <w:p w:rsidR="00410616" w:rsidRPr="004B17DD" w:rsidRDefault="002D1D16" w:rsidP="0088736D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4B17DD">
        <w:rPr>
          <w:b/>
          <w:sz w:val="28"/>
          <w:szCs w:val="28"/>
        </w:rPr>
        <w:t>Test du ballon et Lao Gong</w:t>
      </w:r>
    </w:p>
    <w:p w:rsidR="00410616" w:rsidRPr="004B17DD" w:rsidRDefault="002D1D16" w:rsidP="0088736D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4B17DD">
        <w:rPr>
          <w:b/>
          <w:sz w:val="28"/>
          <w:szCs w:val="28"/>
        </w:rPr>
        <w:t>Qi Gong</w:t>
      </w:r>
    </w:p>
    <w:p w:rsidR="00410616" w:rsidRPr="004B17DD" w:rsidRDefault="002D1D16" w:rsidP="0088736D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4B17DD">
        <w:rPr>
          <w:b/>
          <w:sz w:val="28"/>
          <w:szCs w:val="28"/>
        </w:rPr>
        <w:t>Moebius et lemniscate</w:t>
      </w:r>
    </w:p>
    <w:p w:rsidR="00410616" w:rsidRPr="004B17DD" w:rsidRDefault="002D1D16" w:rsidP="0088736D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4B17DD">
        <w:rPr>
          <w:b/>
          <w:sz w:val="28"/>
          <w:szCs w:val="28"/>
        </w:rPr>
        <w:t>Pouls chinois</w:t>
      </w:r>
    </w:p>
    <w:p w:rsidR="00410616" w:rsidRPr="004B17DD" w:rsidRDefault="002D1D16" w:rsidP="0088736D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4B17DD">
        <w:rPr>
          <w:b/>
          <w:sz w:val="28"/>
          <w:szCs w:val="28"/>
        </w:rPr>
        <w:t xml:space="preserve">Pouls de Paul </w:t>
      </w:r>
      <w:proofErr w:type="spellStart"/>
      <w:r w:rsidRPr="004B17DD">
        <w:rPr>
          <w:b/>
          <w:sz w:val="28"/>
          <w:szCs w:val="28"/>
        </w:rPr>
        <w:t>Nogier</w:t>
      </w:r>
      <w:proofErr w:type="spellEnd"/>
      <w:r w:rsidRPr="004B17DD">
        <w:rPr>
          <w:b/>
          <w:sz w:val="28"/>
          <w:szCs w:val="28"/>
        </w:rPr>
        <w:t xml:space="preserve"> et applications en géobiologie et pratique professionnelle</w:t>
      </w:r>
    </w:p>
    <w:p w:rsidR="00EE4F1C" w:rsidRPr="004B17DD" w:rsidRDefault="00EE4F1C" w:rsidP="0088736D">
      <w:pPr>
        <w:pStyle w:val="Paragraphedeliste"/>
        <w:numPr>
          <w:ilvl w:val="0"/>
          <w:numId w:val="5"/>
        </w:numPr>
        <w:rPr>
          <w:b/>
          <w:sz w:val="28"/>
          <w:szCs w:val="28"/>
        </w:rPr>
      </w:pPr>
      <w:r w:rsidRPr="004B17DD">
        <w:rPr>
          <w:b/>
          <w:sz w:val="28"/>
          <w:szCs w:val="28"/>
        </w:rPr>
        <w:t>Quadrilatère Solsticial</w:t>
      </w:r>
    </w:p>
    <w:p w:rsidR="00410616" w:rsidRDefault="00410616" w:rsidP="0012291C">
      <w:pPr>
        <w:rPr>
          <w:sz w:val="20"/>
          <w:szCs w:val="20"/>
        </w:rPr>
      </w:pPr>
    </w:p>
    <w:p w:rsidR="00410616" w:rsidRDefault="00410616" w:rsidP="0012291C">
      <w:pPr>
        <w:rPr>
          <w:rFonts w:ascii="Helvetica" w:eastAsia="Times New Roman" w:hAnsi="Helvetica" w:cs="Times New Roman"/>
          <w:color w:val="000000"/>
          <w:sz w:val="18"/>
          <w:szCs w:val="18"/>
          <w:lang w:eastAsia="fr-FR"/>
        </w:rPr>
      </w:pPr>
    </w:p>
    <w:p w:rsidR="00410616" w:rsidRDefault="00410616" w:rsidP="0012291C">
      <w:pPr>
        <w:rPr>
          <w:sz w:val="20"/>
          <w:szCs w:val="20"/>
        </w:rPr>
      </w:pPr>
    </w:p>
    <w:p w:rsidR="002D1D16" w:rsidRDefault="002D1D16" w:rsidP="0012291C">
      <w:pPr>
        <w:rPr>
          <w:sz w:val="20"/>
          <w:szCs w:val="20"/>
        </w:rPr>
      </w:pPr>
    </w:p>
    <w:p w:rsidR="002D1D16" w:rsidRDefault="002D1D16" w:rsidP="0012291C">
      <w:pPr>
        <w:rPr>
          <w:sz w:val="20"/>
          <w:szCs w:val="20"/>
        </w:rPr>
      </w:pPr>
    </w:p>
    <w:p w:rsidR="0012291C" w:rsidRPr="0088736D" w:rsidRDefault="00410616" w:rsidP="0088736D">
      <w:pPr>
        <w:rPr>
          <w:sz w:val="18"/>
          <w:szCs w:val="18"/>
        </w:rPr>
      </w:pPr>
      <w:r w:rsidRPr="0088736D">
        <w:rPr>
          <w:sz w:val="18"/>
          <w:szCs w:val="18"/>
        </w:rPr>
        <w:t xml:space="preserve">Pour tout renseignement </w:t>
      </w:r>
      <w:r w:rsidR="0088736D">
        <w:rPr>
          <w:sz w:val="18"/>
          <w:szCs w:val="18"/>
        </w:rPr>
        <w:t>les</w:t>
      </w:r>
      <w:r w:rsidRPr="0088736D">
        <w:rPr>
          <w:sz w:val="18"/>
          <w:szCs w:val="18"/>
        </w:rPr>
        <w:t xml:space="preserve"> </w:t>
      </w:r>
      <w:r w:rsidR="0011394D" w:rsidRPr="0088736D">
        <w:rPr>
          <w:sz w:val="18"/>
          <w:szCs w:val="18"/>
        </w:rPr>
        <w:t>membre</w:t>
      </w:r>
      <w:r w:rsidR="0088736D">
        <w:rPr>
          <w:sz w:val="18"/>
          <w:szCs w:val="18"/>
        </w:rPr>
        <w:t>s</w:t>
      </w:r>
      <w:r w:rsidR="0011394D" w:rsidRPr="0088736D">
        <w:rPr>
          <w:sz w:val="18"/>
          <w:szCs w:val="18"/>
        </w:rPr>
        <w:t xml:space="preserve"> </w:t>
      </w:r>
      <w:r w:rsidR="004B17DD" w:rsidRPr="0088736D">
        <w:rPr>
          <w:sz w:val="18"/>
          <w:szCs w:val="18"/>
        </w:rPr>
        <w:t>du bureau</w:t>
      </w:r>
      <w:r w:rsidRPr="0088736D">
        <w:rPr>
          <w:sz w:val="18"/>
          <w:szCs w:val="18"/>
        </w:rPr>
        <w:t xml:space="preserve"> de </w:t>
      </w:r>
      <w:proofErr w:type="gramStart"/>
      <w:r w:rsidRPr="0088736D">
        <w:rPr>
          <w:sz w:val="18"/>
          <w:szCs w:val="18"/>
        </w:rPr>
        <w:t>la  Société</w:t>
      </w:r>
      <w:proofErr w:type="gramEnd"/>
      <w:r w:rsidRPr="0088736D">
        <w:rPr>
          <w:sz w:val="18"/>
          <w:szCs w:val="18"/>
        </w:rPr>
        <w:t xml:space="preserve"> Lyonnaise d’Occlusodontie</w:t>
      </w:r>
      <w:r w:rsidR="0011394D" w:rsidRPr="0088736D">
        <w:rPr>
          <w:sz w:val="18"/>
          <w:szCs w:val="18"/>
        </w:rPr>
        <w:t xml:space="preserve"> </w:t>
      </w:r>
      <w:r w:rsidR="0088736D">
        <w:rPr>
          <w:sz w:val="18"/>
          <w:szCs w:val="18"/>
        </w:rPr>
        <w:t xml:space="preserve">sont </w:t>
      </w:r>
      <w:r w:rsidRPr="0088736D">
        <w:rPr>
          <w:sz w:val="18"/>
          <w:szCs w:val="18"/>
        </w:rPr>
        <w:t xml:space="preserve"> à votre disposition</w:t>
      </w:r>
      <w:r w:rsidR="0088736D">
        <w:rPr>
          <w:sz w:val="18"/>
          <w:szCs w:val="18"/>
        </w:rPr>
        <w:t xml:space="preserve"> : </w:t>
      </w:r>
      <w:r w:rsidRPr="0088736D">
        <w:rPr>
          <w:sz w:val="18"/>
          <w:szCs w:val="18"/>
        </w:rPr>
        <w:t xml:space="preserve"> </w:t>
      </w:r>
    </w:p>
    <w:p w:rsidR="00410616" w:rsidRPr="0088736D" w:rsidRDefault="00410616" w:rsidP="0088736D">
      <w:pPr>
        <w:rPr>
          <w:sz w:val="18"/>
          <w:szCs w:val="18"/>
        </w:rPr>
      </w:pPr>
      <w:r w:rsidRPr="0088736D">
        <w:rPr>
          <w:sz w:val="18"/>
          <w:szCs w:val="18"/>
        </w:rPr>
        <w:t>Présidente</w:t>
      </w:r>
      <w:r w:rsidR="0088736D">
        <w:rPr>
          <w:sz w:val="18"/>
          <w:szCs w:val="18"/>
        </w:rPr>
        <w:t xml:space="preserve"> </w:t>
      </w:r>
      <w:r w:rsidRPr="0088736D">
        <w:rPr>
          <w:sz w:val="18"/>
          <w:szCs w:val="18"/>
        </w:rPr>
        <w:t xml:space="preserve">Dr Michèle PAPILLARD   10 rue Émile Zola.  69002 LYON  </w:t>
      </w:r>
      <w:r w:rsidR="0011394D" w:rsidRPr="0088736D">
        <w:rPr>
          <w:sz w:val="18"/>
          <w:szCs w:val="18"/>
        </w:rPr>
        <w:t xml:space="preserve"> </w:t>
      </w:r>
      <w:proofErr w:type="gramStart"/>
      <w:r w:rsidR="0088736D" w:rsidRPr="0088736D">
        <w:rPr>
          <w:sz w:val="18"/>
          <w:szCs w:val="18"/>
        </w:rPr>
        <w:t>michele.papillard@orange.fr</w:t>
      </w:r>
      <w:r w:rsidR="0088736D">
        <w:rPr>
          <w:sz w:val="18"/>
          <w:szCs w:val="18"/>
        </w:rPr>
        <w:t xml:space="preserve">  (</w:t>
      </w:r>
      <w:proofErr w:type="gramEnd"/>
      <w:r w:rsidRPr="0088736D">
        <w:rPr>
          <w:sz w:val="18"/>
          <w:szCs w:val="18"/>
        </w:rPr>
        <w:t>07.82.95.98.78</w:t>
      </w:r>
      <w:r w:rsidR="0088736D">
        <w:rPr>
          <w:sz w:val="18"/>
          <w:szCs w:val="18"/>
        </w:rPr>
        <w:t>)</w:t>
      </w:r>
      <w:r w:rsidR="0011394D" w:rsidRPr="0088736D">
        <w:rPr>
          <w:sz w:val="18"/>
          <w:szCs w:val="18"/>
        </w:rPr>
        <w:t xml:space="preserve"> </w:t>
      </w:r>
    </w:p>
    <w:p w:rsidR="00B53DD8" w:rsidRPr="0088736D" w:rsidRDefault="00410616" w:rsidP="0088736D">
      <w:pPr>
        <w:rPr>
          <w:sz w:val="18"/>
          <w:szCs w:val="18"/>
        </w:rPr>
      </w:pPr>
      <w:proofErr w:type="gramStart"/>
      <w:r w:rsidRPr="0088736D">
        <w:rPr>
          <w:sz w:val="18"/>
          <w:szCs w:val="18"/>
        </w:rPr>
        <w:t xml:space="preserve">Trésorière  </w:t>
      </w:r>
      <w:r w:rsidR="00B53DD8" w:rsidRPr="0088736D">
        <w:rPr>
          <w:sz w:val="18"/>
          <w:szCs w:val="18"/>
        </w:rPr>
        <w:t>Dr</w:t>
      </w:r>
      <w:proofErr w:type="gramEnd"/>
      <w:r w:rsidR="00B53DD8" w:rsidRPr="0088736D">
        <w:rPr>
          <w:sz w:val="18"/>
          <w:szCs w:val="18"/>
        </w:rPr>
        <w:t xml:space="preserve"> Christine PEREZ </w:t>
      </w:r>
      <w:r w:rsidR="0011394D" w:rsidRPr="0088736D">
        <w:rPr>
          <w:sz w:val="18"/>
          <w:szCs w:val="18"/>
        </w:rPr>
        <w:t xml:space="preserve"> </w:t>
      </w:r>
      <w:r w:rsidR="00B53DD8" w:rsidRPr="0088736D">
        <w:rPr>
          <w:sz w:val="18"/>
          <w:szCs w:val="18"/>
        </w:rPr>
        <w:t xml:space="preserve"> 100 rue Bergson 42000 ST ETIENNE </w:t>
      </w:r>
      <w:r w:rsidR="0011394D" w:rsidRPr="0088736D">
        <w:rPr>
          <w:sz w:val="18"/>
          <w:szCs w:val="18"/>
        </w:rPr>
        <w:t xml:space="preserve"> </w:t>
      </w:r>
      <w:hyperlink r:id="rId10" w:history="1">
        <w:r w:rsidR="0088736D" w:rsidRPr="004519D5">
          <w:rPr>
            <w:rStyle w:val="Lienhypertexte"/>
            <w:sz w:val="18"/>
            <w:szCs w:val="18"/>
          </w:rPr>
          <w:t>christine.perez10@yahoo.fr</w:t>
        </w:r>
      </w:hyperlink>
      <w:r w:rsidR="0088736D">
        <w:rPr>
          <w:sz w:val="18"/>
          <w:szCs w:val="18"/>
        </w:rPr>
        <w:t xml:space="preserve"> </w:t>
      </w:r>
      <w:r w:rsidR="0011394D" w:rsidRPr="0088736D">
        <w:rPr>
          <w:sz w:val="18"/>
          <w:szCs w:val="18"/>
        </w:rPr>
        <w:t xml:space="preserve"> </w:t>
      </w:r>
      <w:r w:rsidR="0088736D">
        <w:rPr>
          <w:sz w:val="18"/>
          <w:szCs w:val="18"/>
        </w:rPr>
        <w:t>(</w:t>
      </w:r>
      <w:r w:rsidR="00B53DD8" w:rsidRPr="0088736D">
        <w:rPr>
          <w:sz w:val="18"/>
          <w:szCs w:val="18"/>
        </w:rPr>
        <w:t>06.70.38.68.01</w:t>
      </w:r>
      <w:r w:rsidR="0088736D">
        <w:rPr>
          <w:sz w:val="18"/>
          <w:szCs w:val="18"/>
        </w:rPr>
        <w:t>)</w:t>
      </w:r>
      <w:r w:rsidR="0011394D" w:rsidRPr="0088736D">
        <w:rPr>
          <w:sz w:val="18"/>
          <w:szCs w:val="18"/>
        </w:rPr>
        <w:t xml:space="preserve">  </w:t>
      </w:r>
    </w:p>
    <w:p w:rsidR="00410616" w:rsidRDefault="0088736D" w:rsidP="0088736D">
      <w:pPr>
        <w:rPr>
          <w:sz w:val="18"/>
          <w:szCs w:val="18"/>
        </w:rPr>
      </w:pPr>
      <w:proofErr w:type="gramStart"/>
      <w:r>
        <w:rPr>
          <w:sz w:val="18"/>
          <w:szCs w:val="18"/>
        </w:rPr>
        <w:t>S</w:t>
      </w:r>
      <w:r w:rsidRPr="0088736D">
        <w:rPr>
          <w:sz w:val="18"/>
          <w:szCs w:val="18"/>
        </w:rPr>
        <w:t xml:space="preserve">ecrétaire  </w:t>
      </w:r>
      <w:r w:rsidR="00410616" w:rsidRPr="0088736D">
        <w:rPr>
          <w:sz w:val="18"/>
          <w:szCs w:val="18"/>
        </w:rPr>
        <w:t>Dr</w:t>
      </w:r>
      <w:proofErr w:type="gramEnd"/>
      <w:r w:rsidR="00410616" w:rsidRPr="0088736D">
        <w:rPr>
          <w:sz w:val="18"/>
          <w:szCs w:val="18"/>
        </w:rPr>
        <w:t xml:space="preserve"> Thierry BOUCHADR </w:t>
      </w:r>
      <w:r w:rsidRPr="0088736D">
        <w:rPr>
          <w:sz w:val="18"/>
          <w:szCs w:val="18"/>
        </w:rPr>
        <w:t>46 avenue des frères Lumière 69008 LYON</w:t>
      </w:r>
      <w:r>
        <w:rPr>
          <w:sz w:val="18"/>
          <w:szCs w:val="18"/>
        </w:rPr>
        <w:t xml:space="preserve"> </w:t>
      </w:r>
      <w:hyperlink r:id="rId11" w:history="1">
        <w:r w:rsidRPr="004519D5">
          <w:rPr>
            <w:rStyle w:val="Lienhypertexte"/>
            <w:sz w:val="18"/>
            <w:szCs w:val="18"/>
          </w:rPr>
          <w:t>contact@tbouchard.fr</w:t>
        </w:r>
      </w:hyperlink>
      <w:r>
        <w:rPr>
          <w:sz w:val="18"/>
          <w:szCs w:val="18"/>
        </w:rPr>
        <w:t xml:space="preserve"> </w:t>
      </w:r>
      <w:r w:rsidRPr="0088736D">
        <w:rPr>
          <w:sz w:val="18"/>
          <w:szCs w:val="18"/>
        </w:rPr>
        <w:t xml:space="preserve"> </w:t>
      </w:r>
      <w:r>
        <w:rPr>
          <w:sz w:val="18"/>
          <w:szCs w:val="18"/>
        </w:rPr>
        <w:t>(</w:t>
      </w:r>
      <w:r w:rsidRPr="0088736D">
        <w:rPr>
          <w:sz w:val="18"/>
          <w:szCs w:val="18"/>
        </w:rPr>
        <w:t>06 03 00 00 85</w:t>
      </w:r>
      <w:r>
        <w:rPr>
          <w:sz w:val="18"/>
          <w:szCs w:val="18"/>
        </w:rPr>
        <w:t>)</w:t>
      </w:r>
      <w:r w:rsidRPr="0088736D">
        <w:rPr>
          <w:sz w:val="18"/>
          <w:szCs w:val="18"/>
        </w:rPr>
        <w:t xml:space="preserve"> </w:t>
      </w:r>
    </w:p>
    <w:p w:rsidR="004B17DD" w:rsidRDefault="004B17DD" w:rsidP="0088736D">
      <w:pPr>
        <w:rPr>
          <w:sz w:val="18"/>
          <w:szCs w:val="18"/>
        </w:rPr>
      </w:pPr>
    </w:p>
    <w:p w:rsidR="0088736D" w:rsidRPr="0088736D" w:rsidRDefault="004B17DD" w:rsidP="004031D9">
      <w:pPr>
        <w:jc w:val="center"/>
        <w:rPr>
          <w:sz w:val="18"/>
          <w:szCs w:val="18"/>
        </w:rPr>
      </w:pPr>
      <w:r>
        <w:rPr>
          <w:sz w:val="18"/>
          <w:szCs w:val="18"/>
        </w:rPr>
        <w:t>Au plaisir de vous rencontrer….</w:t>
      </w:r>
      <w:r w:rsidR="004031D9">
        <w:rPr>
          <w:sz w:val="18"/>
          <w:szCs w:val="18"/>
        </w:rPr>
        <w:t>-</w:t>
      </w:r>
      <w:bookmarkStart w:id="0" w:name="_GoBack"/>
      <w:bookmarkEnd w:id="0"/>
    </w:p>
    <w:sectPr w:rsidR="0088736D" w:rsidRPr="0088736D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192" w:right="1417" w:bottom="1017" w:left="1417" w:header="720" w:footer="720" w:gutter="0"/>
      <w:cols w:space="72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0DFE" w:rsidRDefault="00020DFE" w:rsidP="0012291C">
      <w:r>
        <w:separator/>
      </w:r>
    </w:p>
  </w:endnote>
  <w:endnote w:type="continuationSeparator" w:id="0">
    <w:p w:rsidR="00020DFE" w:rsidRDefault="00020DFE" w:rsidP="001229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altName w:val="Calibri"/>
    <w:panose1 w:val="020B0604020202020204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1C" w:rsidRDefault="0012291C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1C" w:rsidRDefault="0012291C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1C" w:rsidRDefault="0012291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0DFE" w:rsidRDefault="00020DFE" w:rsidP="0012291C">
      <w:r>
        <w:separator/>
      </w:r>
    </w:p>
  </w:footnote>
  <w:footnote w:type="continuationSeparator" w:id="0">
    <w:p w:rsidR="00020DFE" w:rsidRDefault="00020DFE" w:rsidP="001229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1C" w:rsidRDefault="0012291C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1C" w:rsidRDefault="0012291C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2291C" w:rsidRDefault="0012291C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" w15:restartNumberingAfterBreak="0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3" w15:restartNumberingAfterBreak="0">
    <w:nsid w:val="79D47F0F"/>
    <w:multiLevelType w:val="hybridMultilevel"/>
    <w:tmpl w:val="803AC0A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D15BCC"/>
    <w:multiLevelType w:val="hybridMultilevel"/>
    <w:tmpl w:val="B758543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2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91C"/>
    <w:rsid w:val="00000663"/>
    <w:rsid w:val="000064AB"/>
    <w:rsid w:val="00020DFE"/>
    <w:rsid w:val="0011394D"/>
    <w:rsid w:val="0012291C"/>
    <w:rsid w:val="00144C4C"/>
    <w:rsid w:val="001C46D2"/>
    <w:rsid w:val="001E2521"/>
    <w:rsid w:val="002D1D16"/>
    <w:rsid w:val="0036727B"/>
    <w:rsid w:val="003863C9"/>
    <w:rsid w:val="003A4B03"/>
    <w:rsid w:val="003B230C"/>
    <w:rsid w:val="004031D9"/>
    <w:rsid w:val="00410616"/>
    <w:rsid w:val="00494C95"/>
    <w:rsid w:val="004B17DD"/>
    <w:rsid w:val="007F5DC3"/>
    <w:rsid w:val="008274E8"/>
    <w:rsid w:val="0088736D"/>
    <w:rsid w:val="008B3CFF"/>
    <w:rsid w:val="009D321C"/>
    <w:rsid w:val="00A36CFF"/>
    <w:rsid w:val="00A5612D"/>
    <w:rsid w:val="00A670BB"/>
    <w:rsid w:val="00A84804"/>
    <w:rsid w:val="00B53DD8"/>
    <w:rsid w:val="00BB469D"/>
    <w:rsid w:val="00CA630F"/>
    <w:rsid w:val="00D10F64"/>
    <w:rsid w:val="00E6489E"/>
    <w:rsid w:val="00EE4F1C"/>
    <w:rsid w:val="00F17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653B1E08"/>
  <w15:chartTrackingRefBased/>
  <w15:docId w15:val="{E32079D5-ADDC-6543-9553-39B89EAD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uppressAutoHyphens/>
    </w:pPr>
    <w:rPr>
      <w:rFonts w:ascii="Calibri" w:eastAsia="SimSun" w:hAnsi="Calibri" w:cs="Tahoma"/>
      <w:sz w:val="24"/>
      <w:szCs w:val="24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Policepardfaut1">
    <w:name w:val="Police par défaut1"/>
  </w:style>
  <w:style w:type="character" w:customStyle="1" w:styleId="PrformatHTMLCar">
    <w:name w:val="Préformaté HTML Car"/>
    <w:basedOn w:val="Policepardfaut1"/>
    <w:rPr>
      <w:rFonts w:ascii="Courier New" w:eastAsia="Times New Roman" w:hAnsi="Courier New" w:cs="Courier New"/>
      <w:sz w:val="20"/>
      <w:szCs w:val="20"/>
    </w:rPr>
  </w:style>
  <w:style w:type="character" w:customStyle="1" w:styleId="apple-converted-space">
    <w:name w:val="apple-converted-space"/>
    <w:basedOn w:val="Policepardfaut1"/>
  </w:style>
  <w:style w:type="character" w:customStyle="1" w:styleId="Puces">
    <w:name w:val="Puce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Courier New"/>
    </w:rPr>
  </w:style>
  <w:style w:type="character" w:styleId="Lienhypertexte">
    <w:name w:val="Hyperlink"/>
    <w:rPr>
      <w:color w:val="000080"/>
      <w:u w:val="single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  <w:rPr>
      <w:rFonts w:cs="Lucida Sans"/>
    </w:rPr>
  </w:style>
  <w:style w:type="paragraph" w:customStyle="1" w:styleId="Lgende1">
    <w:name w:val="Légende1"/>
    <w:basedOn w:val="Normal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 Sans"/>
    </w:rPr>
  </w:style>
  <w:style w:type="paragraph" w:styleId="NormalWeb">
    <w:name w:val="Normal (Web)"/>
    <w:basedOn w:val="Normal"/>
    <w:pPr>
      <w:spacing w:before="100" w:after="100"/>
    </w:pPr>
    <w:rPr>
      <w:rFonts w:ascii="Times New Roman" w:eastAsia="Times New Roman" w:hAnsi="Times New Roman" w:cs="Times New Roman"/>
    </w:rPr>
  </w:style>
  <w:style w:type="paragraph" w:customStyle="1" w:styleId="PrformatHTML1">
    <w:name w:val="Préformaté HTML1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</w:rPr>
  </w:style>
  <w:style w:type="paragraph" w:customStyle="1" w:styleId="Paragraphedeliste1">
    <w:name w:val="Paragraphe de liste1"/>
    <w:basedOn w:val="Normal"/>
    <w:pPr>
      <w:ind w:left="720"/>
    </w:pPr>
  </w:style>
  <w:style w:type="paragraph" w:styleId="En-tte">
    <w:name w:val="header"/>
    <w:basedOn w:val="Normal"/>
    <w:link w:val="En-tteCar"/>
    <w:uiPriority w:val="99"/>
    <w:unhideWhenUsed/>
    <w:rsid w:val="0012291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2291C"/>
    <w:rPr>
      <w:rFonts w:ascii="Calibri" w:eastAsia="SimSun" w:hAnsi="Calibri" w:cs="Tahoma"/>
      <w:sz w:val="24"/>
      <w:szCs w:val="24"/>
      <w:lang w:eastAsia="ar-SA"/>
    </w:rPr>
  </w:style>
  <w:style w:type="paragraph" w:styleId="Pieddepage">
    <w:name w:val="footer"/>
    <w:basedOn w:val="Normal"/>
    <w:link w:val="PieddepageCar"/>
    <w:uiPriority w:val="99"/>
    <w:unhideWhenUsed/>
    <w:rsid w:val="0012291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2291C"/>
    <w:rPr>
      <w:rFonts w:ascii="Calibri" w:eastAsia="SimSun" w:hAnsi="Calibri" w:cs="Tahoma"/>
      <w:sz w:val="24"/>
      <w:szCs w:val="24"/>
      <w:lang w:eastAsia="ar-SA"/>
    </w:rPr>
  </w:style>
  <w:style w:type="paragraph" w:customStyle="1" w:styleId="Standard">
    <w:name w:val="Standard"/>
    <w:rsid w:val="0012291C"/>
    <w:pPr>
      <w:suppressAutoHyphens/>
      <w:autoSpaceDN w:val="0"/>
      <w:textAlignment w:val="baseline"/>
    </w:pPr>
    <w:rPr>
      <w:rFonts w:ascii="Calibri" w:eastAsia="SimSun" w:hAnsi="Calibri" w:cs="Tahoma"/>
      <w:kern w:val="3"/>
      <w:sz w:val="24"/>
      <w:szCs w:val="24"/>
      <w:lang w:eastAsia="en-US"/>
    </w:rPr>
  </w:style>
  <w:style w:type="character" w:styleId="Mentionnonrsolue">
    <w:name w:val="Unresolved Mention"/>
    <w:basedOn w:val="Policepardfaut"/>
    <w:uiPriority w:val="99"/>
    <w:semiHidden/>
    <w:unhideWhenUsed/>
    <w:rsid w:val="0088736D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8873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pn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contact@tbouchard.fr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openxmlformats.org/officeDocument/2006/relationships/hyperlink" Target="mailto:christine.perez10@yahoo.f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164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Thierry Bouchard</dc:creator>
  <cp:keywords/>
  <cp:lastModifiedBy>Thierry Bouchard</cp:lastModifiedBy>
  <cp:revision>9</cp:revision>
  <cp:lastPrinted>2019-08-21T16:36:00Z</cp:lastPrinted>
  <dcterms:created xsi:type="dcterms:W3CDTF">2020-02-02T17:09:00Z</dcterms:created>
  <dcterms:modified xsi:type="dcterms:W3CDTF">2020-02-02T23:31:00Z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