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2291C" w:rsidRDefault="00A84804">
      <w:pPr>
        <w:spacing w:before="100" w:after="100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128905</wp:posOffset>
                </wp:positionV>
                <wp:extent cx="2986088" cy="179133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6088" cy="179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4804" w:rsidRDefault="00A84804" w:rsidP="00A84804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6540" cy="1643062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logo SL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8760" cy="16443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10.15pt;margin-top:10.15pt;width:235.15pt;height:14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" filled="f" stroked="f" strokeweight=".5pt">
                <v:textbox>
                  <w:txbxContent>
                    <w:p w:rsidR="00A84804" w:rsidRDefault="00A84804" w:rsidP="00A84804">
                      <w:pPr>
                        <w:ind w:left="-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6540" cy="1643062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logo SL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8760" cy="16443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291C"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4372292</wp:posOffset>
            </wp:positionH>
            <wp:positionV relativeFrom="paragraph">
              <wp:posOffset>128905</wp:posOffset>
            </wp:positionV>
            <wp:extent cx="1389380" cy="1791335"/>
            <wp:effectExtent l="0" t="0" r="0" b="0"/>
            <wp:wrapTopAndBottom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791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6D2" w:rsidRDefault="00A5612D">
      <w:pPr>
        <w:spacing w:before="100" w:after="100"/>
        <w:jc w:val="center"/>
        <w:rPr>
          <w:rFonts w:eastAsia="Times New Roman" w:cs="Times New Roman"/>
          <w:b/>
          <w:bCs/>
          <w:sz w:val="30"/>
          <w:szCs w:val="30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BULLETIN </w:t>
      </w:r>
      <w:r w:rsidR="00CA630F">
        <w:rPr>
          <w:rFonts w:eastAsia="Times New Roman" w:cs="Times New Roman"/>
          <w:b/>
          <w:bCs/>
          <w:sz w:val="26"/>
          <w:szCs w:val="26"/>
        </w:rPr>
        <w:t>D’INSCRIPTION JOURNEES</w:t>
      </w:r>
      <w:r w:rsidR="00E6489E">
        <w:rPr>
          <w:rFonts w:eastAsia="Times New Roman" w:cs="Times New Roman"/>
          <w:b/>
          <w:bCs/>
          <w:sz w:val="26"/>
          <w:szCs w:val="26"/>
        </w:rPr>
        <w:t xml:space="preserve">   </w:t>
      </w:r>
      <w:r>
        <w:rPr>
          <w:rFonts w:eastAsia="Times New Roman" w:cs="Times New Roman"/>
          <w:b/>
          <w:bCs/>
          <w:sz w:val="26"/>
          <w:szCs w:val="26"/>
        </w:rPr>
        <w:t xml:space="preserve"> S. L. O. d</w:t>
      </w:r>
      <w:r w:rsidR="003A090C">
        <w:rPr>
          <w:rFonts w:eastAsia="Times New Roman" w:cs="Times New Roman"/>
          <w:b/>
          <w:bCs/>
          <w:sz w:val="26"/>
          <w:szCs w:val="26"/>
        </w:rPr>
        <w:t>es</w:t>
      </w:r>
      <w:bookmarkStart w:id="0" w:name="_GoBack"/>
      <w:bookmarkEnd w:id="0"/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 w:rsidR="003A090C">
        <w:rPr>
          <w:rFonts w:eastAsia="Times New Roman" w:cs="Times New Roman"/>
          <w:b/>
          <w:bCs/>
          <w:sz w:val="26"/>
          <w:szCs w:val="26"/>
        </w:rPr>
        <w:t xml:space="preserve">6 et 7 décembre </w:t>
      </w:r>
      <w:r>
        <w:rPr>
          <w:rFonts w:eastAsia="Times New Roman" w:cs="Times New Roman"/>
          <w:b/>
          <w:bCs/>
          <w:sz w:val="26"/>
          <w:szCs w:val="26"/>
        </w:rPr>
        <w:t xml:space="preserve">2020 </w:t>
      </w:r>
    </w:p>
    <w:p w:rsidR="001C46D2" w:rsidRDefault="00A5612D">
      <w:pPr>
        <w:pStyle w:val="Paragraphedeliste1"/>
        <w:spacing w:before="100" w:after="100"/>
        <w:ind w:left="284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sz w:val="30"/>
          <w:szCs w:val="30"/>
        </w:rPr>
        <w:t xml:space="preserve">Docteur Jean-Paul MEUNIER </w:t>
      </w:r>
    </w:p>
    <w:p w:rsidR="001C46D2" w:rsidRDefault="00A5612D">
      <w:pPr>
        <w:pStyle w:val="Paragraphedeliste1"/>
        <w:spacing w:before="100" w:after="100"/>
        <w:ind w:left="-19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 xml:space="preserve">Chirurgien-dentiste fonctionnaliste, occlusodontiste, neuralthérapeute </w:t>
      </w:r>
    </w:p>
    <w:p w:rsidR="001C46D2" w:rsidRDefault="00A5612D">
      <w:pPr>
        <w:pStyle w:val="Paragraphedeliste1"/>
        <w:spacing w:before="100" w:after="100"/>
        <w:ind w:left="-19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proofErr w:type="gramStart"/>
      <w:r>
        <w:rPr>
          <w:rFonts w:eastAsia="Times New Roman" w:cs="Times New Roman"/>
          <w:b/>
          <w:bCs/>
          <w:color w:val="000000"/>
          <w:sz w:val="26"/>
          <w:szCs w:val="26"/>
        </w:rPr>
        <w:t>et</w:t>
      </w:r>
      <w:proofErr w:type="gramEnd"/>
      <w:r>
        <w:rPr>
          <w:rFonts w:eastAsia="Times New Roman" w:cs="Times New Roman"/>
          <w:b/>
          <w:bCs/>
          <w:color w:val="000000"/>
          <w:sz w:val="26"/>
          <w:szCs w:val="26"/>
        </w:rPr>
        <w:t xml:space="preserve"> acupuncteur (enseignant depuis 1980) </w:t>
      </w:r>
    </w:p>
    <w:p w:rsidR="001C46D2" w:rsidRDefault="001C46D2">
      <w:pPr>
        <w:pStyle w:val="Paragraphedeliste1"/>
        <w:spacing w:before="100" w:after="100"/>
        <w:ind w:left="0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1C46D2" w:rsidRDefault="00A5612D">
      <w:pPr>
        <w:pStyle w:val="Paragraphedeliste1"/>
        <w:spacing w:before="100" w:after="100"/>
        <w:ind w:left="0"/>
        <w:jc w:val="center"/>
        <w:rPr>
          <w:rFonts w:eastAsia="Times New Roman" w:cs="Times New Roman"/>
          <w:b/>
          <w:bCs/>
          <w:sz w:val="26"/>
          <w:szCs w:val="26"/>
          <w:u w:val="single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 w:rsidR="00BB469D">
        <w:rPr>
          <w:rFonts w:eastAsia="Times New Roman" w:cs="Times New Roman"/>
          <w:b/>
          <w:bCs/>
          <w:sz w:val="26"/>
          <w:szCs w:val="26"/>
          <w:u w:val="single"/>
        </w:rPr>
        <w:t>SAVOIR TESTER</w:t>
      </w:r>
      <w:r w:rsidR="001E2521">
        <w:rPr>
          <w:rFonts w:eastAsia="Times New Roman" w:cs="Times New Roman"/>
          <w:b/>
          <w:bCs/>
          <w:sz w:val="26"/>
          <w:szCs w:val="26"/>
          <w:u w:val="single"/>
        </w:rPr>
        <w:t xml:space="preserve"> : Pourquoi , Comment ? </w:t>
      </w:r>
    </w:p>
    <w:p w:rsidR="0012291C" w:rsidRDefault="0012291C" w:rsidP="0012291C">
      <w:pPr>
        <w:rPr>
          <w:sz w:val="20"/>
          <w:szCs w:val="20"/>
        </w:rPr>
      </w:pPr>
    </w:p>
    <w:p w:rsidR="0012291C" w:rsidRDefault="0012291C" w:rsidP="0012291C">
      <w:pPr>
        <w:rPr>
          <w:sz w:val="20"/>
          <w:szCs w:val="20"/>
        </w:rPr>
      </w:pPr>
    </w:p>
    <w:p w:rsidR="0012291C" w:rsidRDefault="0012291C" w:rsidP="0012291C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Nom :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_________________________  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(1 Fiche par personne inscrite SVP)</w:t>
      </w:r>
    </w:p>
    <w:p w:rsidR="0012291C" w:rsidRDefault="0012291C" w:rsidP="0012291C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Prénom :</w:t>
      </w:r>
      <w:r>
        <w:rPr>
          <w:rFonts w:eastAsia="Times New Roman" w:cs="Times New Roman"/>
          <w:sz w:val="20"/>
          <w:szCs w:val="20"/>
        </w:rPr>
        <w:tab/>
        <w:t xml:space="preserve"> _________________________ </w:t>
      </w:r>
    </w:p>
    <w:p w:rsidR="0012291C" w:rsidRDefault="0012291C" w:rsidP="0012291C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Profession : </w:t>
      </w:r>
      <w:r>
        <w:rPr>
          <w:rFonts w:eastAsia="Times New Roman" w:cs="Times New Roman"/>
          <w:sz w:val="20"/>
          <w:szCs w:val="20"/>
        </w:rPr>
        <w:tab/>
        <w:t xml:space="preserve">________________________________ </w:t>
      </w:r>
    </w:p>
    <w:p w:rsidR="0012291C" w:rsidRDefault="0012291C" w:rsidP="0012291C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Adresse : </w:t>
      </w:r>
      <w:r>
        <w:rPr>
          <w:rFonts w:eastAsia="Times New Roman" w:cs="Times New Roman"/>
          <w:sz w:val="20"/>
          <w:szCs w:val="20"/>
        </w:rPr>
        <w:tab/>
        <w:t xml:space="preserve">_________________________ </w:t>
      </w:r>
    </w:p>
    <w:p w:rsidR="0012291C" w:rsidRDefault="0012291C" w:rsidP="0012291C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Ville :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_________________________ </w:t>
      </w:r>
    </w:p>
    <w:p w:rsidR="0012291C" w:rsidRDefault="0012291C" w:rsidP="0012291C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Code </w:t>
      </w:r>
      <w:r w:rsidR="008274E8">
        <w:rPr>
          <w:rFonts w:eastAsia="Times New Roman" w:cs="Times New Roman"/>
          <w:sz w:val="20"/>
          <w:szCs w:val="20"/>
        </w:rPr>
        <w:t>postal :</w:t>
      </w:r>
      <w:r>
        <w:rPr>
          <w:rFonts w:eastAsia="Times New Roman" w:cs="Times New Roman"/>
          <w:sz w:val="20"/>
          <w:szCs w:val="20"/>
        </w:rPr>
        <w:tab/>
        <w:t xml:space="preserve"> _________________________ </w:t>
      </w:r>
    </w:p>
    <w:p w:rsidR="0012291C" w:rsidRDefault="0012291C" w:rsidP="0012291C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Tél :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_________________________   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portable :  _________________________</w:t>
      </w:r>
    </w:p>
    <w:p w:rsidR="0012291C" w:rsidRDefault="0012291C" w:rsidP="0012291C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Courriel : </w:t>
      </w:r>
      <w:r>
        <w:rPr>
          <w:rFonts w:eastAsia="Times New Roman" w:cs="Times New Roman"/>
          <w:sz w:val="20"/>
          <w:szCs w:val="20"/>
        </w:rPr>
        <w:tab/>
        <w:t>____________________________________ @________________________________</w:t>
      </w:r>
    </w:p>
    <w:p w:rsidR="0012291C" w:rsidRDefault="0012291C" w:rsidP="0012291C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</w:p>
    <w:p w:rsidR="0012291C" w:rsidRDefault="0012291C" w:rsidP="0012291C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</w:p>
    <w:p w:rsidR="0012291C" w:rsidRDefault="0012291C" w:rsidP="0012291C">
      <w:pPr>
        <w:rPr>
          <w:rFonts w:ascii="CIDFont+F3" w:eastAsia="Times New Roman" w:hAnsi="CIDFont+F3" w:cs="Times New Roman"/>
          <w:sz w:val="20"/>
          <w:szCs w:val="20"/>
        </w:rPr>
      </w:pPr>
      <w:r>
        <w:rPr>
          <w:sz w:val="20"/>
          <w:szCs w:val="20"/>
        </w:rPr>
        <w:t>Vendredi</w:t>
      </w:r>
      <w:r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35B9723B" wp14:editId="26600878">
            <wp:extent cx="189230" cy="189230"/>
            <wp:effectExtent l="0" t="0" r="0" b="0"/>
            <wp:docPr id="10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="00CA630F">
        <w:rPr>
          <w:sz w:val="20"/>
          <w:szCs w:val="20"/>
        </w:rPr>
        <w:t>praticien 210</w:t>
      </w:r>
      <w:r>
        <w:rPr>
          <w:sz w:val="20"/>
          <w:szCs w:val="20"/>
        </w:rPr>
        <w:t xml:space="preserve">€ 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4D319E90" wp14:editId="039CD248">
            <wp:extent cx="189230" cy="189230"/>
            <wp:effectExtent l="0" t="0" r="0" b="0"/>
            <wp:docPr id="11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A630F">
        <w:rPr>
          <w:sz w:val="20"/>
          <w:szCs w:val="20"/>
        </w:rPr>
        <w:t>assistante 150</w:t>
      </w:r>
      <w:r>
        <w:rPr>
          <w:sz w:val="20"/>
          <w:szCs w:val="20"/>
        </w:rPr>
        <w:t xml:space="preserve">€    </w:t>
      </w:r>
      <w:r>
        <w:rPr>
          <w:sz w:val="20"/>
          <w:szCs w:val="20"/>
        </w:rPr>
        <w:tab/>
        <w:t xml:space="preserve">=     </w:t>
      </w:r>
      <w:r>
        <w:rPr>
          <w:sz w:val="20"/>
          <w:szCs w:val="20"/>
        </w:rPr>
        <w:tab/>
        <w:t xml:space="preserve"> ______</w:t>
      </w:r>
    </w:p>
    <w:p w:rsidR="0012291C" w:rsidRDefault="0012291C" w:rsidP="0012291C">
      <w:pPr>
        <w:rPr>
          <w:rFonts w:ascii="CIDFont+F3" w:eastAsia="Times New Roman" w:hAnsi="CIDFont+F3" w:cs="Times New Roman"/>
          <w:sz w:val="20"/>
          <w:szCs w:val="20"/>
        </w:rPr>
      </w:pPr>
    </w:p>
    <w:p w:rsidR="0012291C" w:rsidRDefault="00CA630F" w:rsidP="0012291C">
      <w:pPr>
        <w:rPr>
          <w:rFonts w:eastAsia="Times New Roman" w:cs="Courier New"/>
          <w:sz w:val="20"/>
          <w:szCs w:val="20"/>
        </w:rPr>
      </w:pPr>
      <w:r>
        <w:rPr>
          <w:sz w:val="20"/>
          <w:szCs w:val="20"/>
        </w:rPr>
        <w:t>Samedi</w:t>
      </w:r>
      <w:r w:rsidR="0012291C">
        <w:rPr>
          <w:sz w:val="20"/>
          <w:szCs w:val="20"/>
        </w:rPr>
        <w:t xml:space="preserve"> </w:t>
      </w:r>
      <w:r w:rsidR="0012291C">
        <w:rPr>
          <w:sz w:val="20"/>
          <w:szCs w:val="20"/>
        </w:rPr>
        <w:tab/>
      </w:r>
      <w:r w:rsidR="0012291C">
        <w:rPr>
          <w:sz w:val="20"/>
          <w:szCs w:val="20"/>
        </w:rPr>
        <w:tab/>
      </w:r>
      <w:r w:rsidR="0012291C">
        <w:rPr>
          <w:noProof/>
          <w:sz w:val="20"/>
          <w:szCs w:val="20"/>
        </w:rPr>
        <w:drawing>
          <wp:inline distT="0" distB="0" distL="0" distR="0" wp14:anchorId="323BD113" wp14:editId="3BD0933B">
            <wp:extent cx="189230" cy="189230"/>
            <wp:effectExtent l="0" t="0" r="0" b="0"/>
            <wp:docPr id="1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91C">
        <w:rPr>
          <w:sz w:val="20"/>
          <w:szCs w:val="20"/>
        </w:rPr>
        <w:t xml:space="preserve">  </w:t>
      </w:r>
      <w:r w:rsidR="0012291C">
        <w:rPr>
          <w:sz w:val="20"/>
          <w:szCs w:val="20"/>
        </w:rPr>
        <w:tab/>
        <w:t xml:space="preserve">praticien 190€    </w:t>
      </w:r>
      <w:r w:rsidR="0012291C">
        <w:rPr>
          <w:sz w:val="20"/>
          <w:szCs w:val="20"/>
        </w:rPr>
        <w:tab/>
      </w:r>
      <w:r w:rsidR="0012291C">
        <w:rPr>
          <w:sz w:val="20"/>
          <w:szCs w:val="20"/>
        </w:rPr>
        <w:tab/>
      </w:r>
      <w:r w:rsidR="0012291C">
        <w:rPr>
          <w:noProof/>
          <w:sz w:val="20"/>
          <w:szCs w:val="20"/>
        </w:rPr>
        <w:drawing>
          <wp:inline distT="0" distB="0" distL="0" distR="0" wp14:anchorId="4BAD034B" wp14:editId="47642B50">
            <wp:extent cx="189230" cy="18923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91C">
        <w:rPr>
          <w:sz w:val="20"/>
          <w:szCs w:val="20"/>
        </w:rPr>
        <w:t xml:space="preserve"> </w:t>
      </w:r>
      <w:r w:rsidR="0012291C">
        <w:rPr>
          <w:sz w:val="20"/>
          <w:szCs w:val="20"/>
        </w:rPr>
        <w:tab/>
      </w:r>
      <w:r>
        <w:rPr>
          <w:sz w:val="20"/>
          <w:szCs w:val="20"/>
        </w:rPr>
        <w:t>assistante 150</w:t>
      </w:r>
      <w:r w:rsidR="0012291C">
        <w:rPr>
          <w:sz w:val="20"/>
          <w:szCs w:val="20"/>
        </w:rPr>
        <w:t xml:space="preserve">€    </w:t>
      </w:r>
      <w:r w:rsidR="0012291C">
        <w:rPr>
          <w:sz w:val="20"/>
          <w:szCs w:val="20"/>
        </w:rPr>
        <w:tab/>
        <w:t xml:space="preserve">= </w:t>
      </w:r>
      <w:r w:rsidR="0012291C">
        <w:rPr>
          <w:sz w:val="20"/>
          <w:szCs w:val="20"/>
        </w:rPr>
        <w:tab/>
        <w:t xml:space="preserve">______   </w:t>
      </w:r>
    </w:p>
    <w:p w:rsidR="0012291C" w:rsidRDefault="0012291C" w:rsidP="0012291C">
      <w:pPr>
        <w:rPr>
          <w:sz w:val="20"/>
          <w:szCs w:val="20"/>
        </w:rPr>
      </w:pPr>
    </w:p>
    <w:p w:rsidR="0012291C" w:rsidRDefault="0012291C" w:rsidP="0012291C">
      <w:pPr>
        <w:rPr>
          <w:sz w:val="20"/>
          <w:szCs w:val="20"/>
        </w:rPr>
      </w:pPr>
    </w:p>
    <w:p w:rsidR="0012291C" w:rsidRDefault="0012291C" w:rsidP="0012291C">
      <w:pPr>
        <w:rPr>
          <w:rFonts w:eastAsia="Times New Roman" w:cs="Courier New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=</w:t>
      </w:r>
      <w:r>
        <w:rPr>
          <w:sz w:val="20"/>
          <w:szCs w:val="20"/>
        </w:rPr>
        <w:tab/>
        <w:t>______</w:t>
      </w:r>
    </w:p>
    <w:p w:rsidR="0012291C" w:rsidRDefault="0012291C" w:rsidP="00122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0"/>
          <w:szCs w:val="20"/>
        </w:rPr>
      </w:pPr>
    </w:p>
    <w:p w:rsidR="00144C4C" w:rsidRDefault="00144C4C" w:rsidP="00122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0"/>
          <w:szCs w:val="20"/>
        </w:rPr>
      </w:pPr>
    </w:p>
    <w:p w:rsidR="0012291C" w:rsidRDefault="0012291C" w:rsidP="00122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0"/>
          <w:szCs w:val="20"/>
        </w:rPr>
      </w:pPr>
    </w:p>
    <w:p w:rsidR="00B53DD8" w:rsidRPr="00E824DF" w:rsidRDefault="00B53DD8" w:rsidP="00B53DD8">
      <w:pPr>
        <w:numPr>
          <w:ilvl w:val="0"/>
          <w:numId w:val="2"/>
        </w:numPr>
        <w:ind w:left="709" w:hanging="720"/>
        <w:rPr>
          <w:sz w:val="20"/>
          <w:szCs w:val="20"/>
        </w:rPr>
      </w:pPr>
      <w:r>
        <w:rPr>
          <w:sz w:val="20"/>
          <w:szCs w:val="20"/>
        </w:rPr>
        <w:t>Chèque d’acompte pour inscription de 50% du total à l’ordre de la Société Lyonnaise d’Occlusodontie (S.L.O.), à envoyer</w:t>
      </w:r>
      <w:r w:rsidRPr="00E824DF">
        <w:rPr>
          <w:sz w:val="20"/>
          <w:szCs w:val="20"/>
        </w:rPr>
        <w:t xml:space="preserve"> au Dr Christine PEREZ – trésorière</w:t>
      </w:r>
      <w:r>
        <w:rPr>
          <w:sz w:val="20"/>
          <w:szCs w:val="20"/>
        </w:rPr>
        <w:t xml:space="preserve"> S.L.O. </w:t>
      </w:r>
      <w:r w:rsidRPr="00E824DF">
        <w:rPr>
          <w:sz w:val="20"/>
          <w:szCs w:val="20"/>
        </w:rPr>
        <w:t xml:space="preserve">- 100 rue Bergson 42000 ST ETIENNE – </w:t>
      </w:r>
      <w:r>
        <w:rPr>
          <w:sz w:val="20"/>
          <w:szCs w:val="20"/>
        </w:rPr>
        <w:t>(</w:t>
      </w:r>
      <w:r w:rsidRPr="00E824DF">
        <w:rPr>
          <w:sz w:val="20"/>
          <w:szCs w:val="20"/>
        </w:rPr>
        <w:t>06.70.38.68.01</w:t>
      </w:r>
      <w:r>
        <w:rPr>
          <w:sz w:val="20"/>
          <w:szCs w:val="20"/>
        </w:rPr>
        <w:t>)</w:t>
      </w:r>
      <w:r w:rsidRPr="00E824DF">
        <w:rPr>
          <w:sz w:val="20"/>
          <w:szCs w:val="20"/>
        </w:rPr>
        <w:t>.</w:t>
      </w:r>
    </w:p>
    <w:p w:rsidR="00B53DD8" w:rsidRPr="00E824DF" w:rsidRDefault="008274E8" w:rsidP="00B53DD8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20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>Ou</w:t>
      </w:r>
      <w:r w:rsidR="00B53DD8">
        <w:rPr>
          <w:rFonts w:eastAsia="Times New Roman" w:cs="Courier New"/>
          <w:sz w:val="20"/>
          <w:szCs w:val="20"/>
        </w:rPr>
        <w:t xml:space="preserve"> virement </w:t>
      </w:r>
      <w:r>
        <w:rPr>
          <w:rFonts w:eastAsia="Times New Roman" w:cs="Courier New"/>
          <w:sz w:val="20"/>
          <w:szCs w:val="20"/>
        </w:rPr>
        <w:t>bancaire IBAN</w:t>
      </w:r>
      <w:r w:rsidR="00B53DD8">
        <w:rPr>
          <w:rFonts w:eastAsia="Times New Roman" w:cs="Courier New"/>
          <w:sz w:val="20"/>
          <w:szCs w:val="20"/>
        </w:rPr>
        <w:t> : FR76 1027 8073 0100 0142 4554 09</w:t>
      </w:r>
      <w:r w:rsidR="00BB469D">
        <w:rPr>
          <w:rFonts w:eastAsia="Times New Roman" w:cs="Courier New"/>
          <w:sz w:val="20"/>
          <w:szCs w:val="20"/>
        </w:rPr>
        <w:t>1</w:t>
      </w:r>
      <w:r w:rsidR="00B53DD8">
        <w:rPr>
          <w:rFonts w:eastAsia="Times New Roman" w:cs="Courier New"/>
          <w:sz w:val="20"/>
          <w:szCs w:val="20"/>
        </w:rPr>
        <w:t xml:space="preserve"> </w:t>
      </w:r>
      <w:r w:rsidR="00B53DD8">
        <w:rPr>
          <w:rFonts w:eastAsia="Times New Roman" w:cs="Courier New"/>
          <w:sz w:val="20"/>
          <w:szCs w:val="20"/>
        </w:rPr>
        <w:tab/>
      </w:r>
      <w:r w:rsidR="00B53DD8">
        <w:rPr>
          <w:rFonts w:eastAsia="Times New Roman" w:cs="Courier New"/>
          <w:sz w:val="20"/>
          <w:szCs w:val="20"/>
        </w:rPr>
        <w:tab/>
      </w:r>
      <w:r w:rsidR="00B53DD8" w:rsidRPr="00E824DF">
        <w:rPr>
          <w:rFonts w:eastAsia="Times New Roman" w:cs="Courier New"/>
          <w:sz w:val="20"/>
          <w:szCs w:val="20"/>
        </w:rPr>
        <w:t xml:space="preserve"> BIC : CMCIFR2A</w:t>
      </w:r>
    </w:p>
    <w:p w:rsidR="0012291C" w:rsidRDefault="0012291C" w:rsidP="00122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0"/>
          <w:szCs w:val="20"/>
        </w:rPr>
      </w:pPr>
    </w:p>
    <w:p w:rsidR="007F5DC3" w:rsidRDefault="007F5DC3" w:rsidP="007F5DC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CONDITIONS D’ANNULATION :  acompte retenu et encaissé 15 jours avant la date.</w:t>
      </w:r>
    </w:p>
    <w:p w:rsidR="0012291C" w:rsidRDefault="0012291C" w:rsidP="00122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0"/>
          <w:szCs w:val="20"/>
        </w:rPr>
      </w:pPr>
    </w:p>
    <w:p w:rsidR="00A5612D" w:rsidRPr="00144C4C" w:rsidRDefault="00B53DD8" w:rsidP="00144C4C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sz w:val="20"/>
          <w:szCs w:val="20"/>
          <w:lang w:eastAsia="fr-FR"/>
        </w:rPr>
      </w:pPr>
      <w:r>
        <w:rPr>
          <w:rFonts w:eastAsia="Times New Roman" w:cs="Courier New"/>
          <w:b/>
          <w:bCs/>
          <w:sz w:val="20"/>
          <w:szCs w:val="20"/>
          <w:lang w:eastAsia="fr-FR"/>
        </w:rPr>
        <w:t>Dr Michèle PAPILLARD Société Lyonnaise d’Occlusodontie, 10 rue Émile Zola.  69002 LYON (07.82.95.98.78)</w:t>
      </w:r>
    </w:p>
    <w:sectPr w:rsidR="00A5612D" w:rsidRPr="00144C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92" w:right="1417" w:bottom="1017" w:left="1417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218" w:rsidRDefault="00363218" w:rsidP="0012291C">
      <w:r>
        <w:separator/>
      </w:r>
    </w:p>
  </w:endnote>
  <w:endnote w:type="continuationSeparator" w:id="0">
    <w:p w:rsidR="00363218" w:rsidRDefault="00363218" w:rsidP="0012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IDFont+F3">
    <w:altName w:val="Cambria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1C" w:rsidRDefault="001229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1C" w:rsidRDefault="0012291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1C" w:rsidRDefault="001229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218" w:rsidRDefault="00363218" w:rsidP="0012291C">
      <w:r>
        <w:separator/>
      </w:r>
    </w:p>
  </w:footnote>
  <w:footnote w:type="continuationSeparator" w:id="0">
    <w:p w:rsidR="00363218" w:rsidRDefault="00363218" w:rsidP="0012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1C" w:rsidRDefault="001229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1C" w:rsidRDefault="0012291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1C" w:rsidRDefault="001229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9D47F0F"/>
    <w:multiLevelType w:val="hybridMultilevel"/>
    <w:tmpl w:val="803AC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1C"/>
    <w:rsid w:val="00000663"/>
    <w:rsid w:val="000064AB"/>
    <w:rsid w:val="0012291C"/>
    <w:rsid w:val="00144C4C"/>
    <w:rsid w:val="001C46D2"/>
    <w:rsid w:val="001E2521"/>
    <w:rsid w:val="00363218"/>
    <w:rsid w:val="0036727B"/>
    <w:rsid w:val="003863C9"/>
    <w:rsid w:val="003A090C"/>
    <w:rsid w:val="00404BE0"/>
    <w:rsid w:val="007F5DC3"/>
    <w:rsid w:val="008274E8"/>
    <w:rsid w:val="008B3CFF"/>
    <w:rsid w:val="009D321C"/>
    <w:rsid w:val="00A36CFF"/>
    <w:rsid w:val="00A5612D"/>
    <w:rsid w:val="00A84804"/>
    <w:rsid w:val="00B53DD8"/>
    <w:rsid w:val="00BB469D"/>
    <w:rsid w:val="00CA630F"/>
    <w:rsid w:val="00D10F64"/>
    <w:rsid w:val="00E6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DED7C1"/>
  <w15:chartTrackingRefBased/>
  <w15:docId w15:val="{E32079D5-ADDC-6543-9553-39B89EAD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Tahoma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PrformatHTMLCar">
    <w:name w:val="Préformaté HTML Car"/>
    <w:basedOn w:val="Policepardfaut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Policepard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PrformatHTML1">
    <w:name w:val="Préformaté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1229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291C"/>
    <w:rPr>
      <w:rFonts w:ascii="Calibri" w:eastAsia="SimSun" w:hAnsi="Calibri" w:cs="Tahoma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229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291C"/>
    <w:rPr>
      <w:rFonts w:ascii="Calibri" w:eastAsia="SimSun" w:hAnsi="Calibri" w:cs="Tahoma"/>
      <w:sz w:val="24"/>
      <w:szCs w:val="24"/>
      <w:lang w:eastAsia="ar-SA"/>
    </w:rPr>
  </w:style>
  <w:style w:type="paragraph" w:customStyle="1" w:styleId="Standard">
    <w:name w:val="Standard"/>
    <w:rsid w:val="0012291C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Bouchard</dc:creator>
  <cp:keywords/>
  <cp:lastModifiedBy>Thierry Bouchard</cp:lastModifiedBy>
  <cp:revision>2</cp:revision>
  <cp:lastPrinted>2019-08-21T16:36:00Z</cp:lastPrinted>
  <dcterms:created xsi:type="dcterms:W3CDTF">2020-02-02T23:40:00Z</dcterms:created>
  <dcterms:modified xsi:type="dcterms:W3CDTF">2020-02-02T23:40:00Z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